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31851"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4026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DBDA166" w:rsidR="009C2829" w:rsidRPr="000257FB" w:rsidRDefault="00D56CE7" w:rsidP="005A3FB9">
            <w:pPr>
              <w:pStyle w:val="Header"/>
              <w:jc w:val="center"/>
              <w:rPr>
                <w:rFonts w:asciiTheme="majorHAnsi" w:hAnsiTheme="majorHAnsi"/>
                <w:b/>
              </w:rPr>
            </w:pPr>
            <w:r>
              <w:rPr>
                <w:rFonts w:asciiTheme="majorHAnsi" w:hAnsiTheme="majorHAnsi"/>
                <w:b/>
                <w:sz w:val="22"/>
              </w:rPr>
              <w:t xml:space="preserve">July </w:t>
            </w:r>
            <w:r w:rsidR="00041BA8">
              <w:rPr>
                <w:rFonts w:asciiTheme="majorHAnsi" w:hAnsiTheme="majorHAnsi"/>
                <w:b/>
                <w:sz w:val="22"/>
              </w:rPr>
              <w:t>11</w:t>
            </w:r>
            <w:r w:rsidR="009C2829">
              <w:rPr>
                <w:rFonts w:asciiTheme="majorHAnsi" w:hAnsiTheme="majorHAnsi"/>
                <w:b/>
                <w:sz w:val="22"/>
              </w:rPr>
              <w:t>, 201</w:t>
            </w:r>
            <w:r w:rsidR="00041BA8">
              <w:rPr>
                <w:rFonts w:asciiTheme="majorHAnsi" w:hAnsiTheme="majorHAnsi"/>
                <w:b/>
                <w:sz w:val="22"/>
              </w:rPr>
              <w:t>9</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1135A520" w14:textId="53914081" w:rsidR="00331851" w:rsidRPr="00331851" w:rsidRDefault="00331851" w:rsidP="00331851">
            <w:pPr>
              <w:rPr>
                <w:rFonts w:ascii="Tahoma" w:eastAsia="Times New Roman" w:hAnsi="Tahoma" w:cs="Tahoma"/>
                <w:b/>
                <w:color w:val="984806" w:themeColor="accent6" w:themeShade="80"/>
                <w:sz w:val="20"/>
                <w:szCs w:val="20"/>
                <w:u w:val="single"/>
              </w:rPr>
            </w:pPr>
            <w:r w:rsidRPr="00331851">
              <w:rPr>
                <w:rFonts w:ascii="Tahoma" w:eastAsia="Times New Roman" w:hAnsi="Tahoma" w:cs="Tahoma"/>
                <w:b/>
                <w:color w:val="984806" w:themeColor="accent6" w:themeShade="80"/>
                <w:sz w:val="20"/>
                <w:szCs w:val="20"/>
                <w:u w:val="single"/>
              </w:rPr>
              <w:t>Employee Spotlight</w:t>
            </w:r>
          </w:p>
          <w:p w14:paraId="520C860E" w14:textId="77777777" w:rsidR="00331851" w:rsidRPr="00331851" w:rsidRDefault="00331851" w:rsidP="00331851">
            <w:pPr>
              <w:rPr>
                <w:rFonts w:ascii="Tahoma" w:eastAsia="Times New Roman" w:hAnsi="Tahoma" w:cs="Tahoma"/>
                <w:b/>
                <w:noProof/>
                <w:sz w:val="16"/>
                <w:szCs w:val="16"/>
              </w:rPr>
            </w:pPr>
          </w:p>
          <w:p w14:paraId="0BC58786" w14:textId="23D34117" w:rsidR="00331851" w:rsidRPr="00331851" w:rsidRDefault="00331851" w:rsidP="00331851">
            <w:pPr>
              <w:tabs>
                <w:tab w:val="left" w:pos="3345"/>
              </w:tabs>
              <w:jc w:val="center"/>
              <w:rPr>
                <w:rFonts w:ascii="Tahoma" w:eastAsia="Times New Roman" w:hAnsi="Tahoma" w:cs="Tahoma"/>
                <w:noProof/>
                <w:color w:val="0099FF"/>
              </w:rPr>
            </w:pPr>
            <w:r w:rsidRPr="00331851">
              <w:rPr>
                <w:rFonts w:ascii="Tahoma" w:eastAsia="Times New Roman" w:hAnsi="Tahoma" w:cs="Tahoma"/>
                <w:b/>
                <w:noProof/>
                <w:color w:val="0099FF"/>
              </w:rPr>
              <w:t>Come on now…</w:t>
            </w:r>
          </w:p>
          <w:p w14:paraId="597E7222" w14:textId="77777777" w:rsidR="00936B3A" w:rsidRDefault="00936B3A" w:rsidP="003F0266">
            <w:pPr>
              <w:rPr>
                <w:rFonts w:ascii="Calibri Light" w:hAnsi="Calibri Light"/>
                <w:noProof/>
                <w:sz w:val="20"/>
              </w:rPr>
            </w:pPr>
          </w:p>
          <w:p w14:paraId="62ED5B37" w14:textId="1AC92133" w:rsidR="00331851" w:rsidRDefault="00331851" w:rsidP="008B6179">
            <w:pPr>
              <w:rPr>
                <w:rFonts w:ascii="Calibri Light" w:hAnsi="Calibri Light"/>
                <w:noProof/>
                <w:sz w:val="20"/>
              </w:rPr>
            </w:pPr>
            <w:r>
              <w:rPr>
                <w:noProof/>
              </w:rPr>
              <w:drawing>
                <wp:inline distT="0" distB="0" distL="0" distR="0" wp14:anchorId="1C50DFBB" wp14:editId="03F88325">
                  <wp:extent cx="3120390" cy="17799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0390" cy="1779905"/>
                          </a:xfrm>
                          <a:prstGeom prst="rect">
                            <a:avLst/>
                          </a:prstGeom>
                        </pic:spPr>
                      </pic:pic>
                    </a:graphicData>
                  </a:graphic>
                </wp:inline>
              </w:drawing>
            </w:r>
          </w:p>
          <w:p w14:paraId="3858BF01" w14:textId="77777777" w:rsidR="00331851" w:rsidRPr="00331851" w:rsidRDefault="00331851" w:rsidP="00331851">
            <w:pPr>
              <w:rPr>
                <w:rFonts w:ascii="Calibri Light" w:hAnsi="Calibri Light"/>
                <w:sz w:val="20"/>
              </w:rPr>
            </w:pPr>
          </w:p>
          <w:p w14:paraId="201CD7F6" w14:textId="14BD7313" w:rsidR="00331851" w:rsidRPr="00331851" w:rsidRDefault="00331851" w:rsidP="00331851">
            <w:pPr>
              <w:rPr>
                <w:rFonts w:ascii="Tahoma" w:hAnsi="Tahoma" w:cs="Tahoma"/>
                <w:b/>
                <w:color w:val="3399FF"/>
              </w:rPr>
            </w:pPr>
            <w:r w:rsidRPr="00331851">
              <w:rPr>
                <w:rFonts w:ascii="Tahoma" w:hAnsi="Tahoma" w:cs="Tahoma"/>
                <w:b/>
                <w:color w:val="3399FF"/>
              </w:rPr>
              <w:t>Please submit your information and upload your information via this link:</w:t>
            </w:r>
          </w:p>
          <w:p w14:paraId="310B71C7" w14:textId="0D95C46C" w:rsidR="00331851" w:rsidRPr="00331851" w:rsidRDefault="00331851" w:rsidP="00331851">
            <w:pPr>
              <w:rPr>
                <w:rFonts w:ascii="Calibri Light" w:hAnsi="Calibri Light"/>
                <w:b/>
                <w:color w:val="3399FF"/>
                <w:sz w:val="20"/>
              </w:rPr>
            </w:pPr>
          </w:p>
          <w:p w14:paraId="18C70001" w14:textId="6E287296" w:rsidR="00331851" w:rsidRDefault="00331851" w:rsidP="00331851">
            <w:pPr>
              <w:jc w:val="center"/>
              <w:rPr>
                <w:rFonts w:ascii="Tahoma" w:eastAsia="Times New Roman" w:hAnsi="Tahoma" w:cs="Tahoma"/>
                <w:b/>
                <w:color w:val="3399FF"/>
              </w:rPr>
            </w:pPr>
            <w:hyperlink r:id="rId14" w:history="1">
              <w:r w:rsidRPr="00331851">
                <w:rPr>
                  <w:rFonts w:ascii="Tahoma" w:eastAsia="Times New Roman" w:hAnsi="Tahoma" w:cs="Tahoma"/>
                  <w:b/>
                  <w:color w:val="3399FF"/>
                  <w:u w:val="single"/>
                </w:rPr>
                <w:t>https://webforms.utmb.edu/frevvo/web/tn/forms/user/giflynn/app/_M2ECYBTmEempUclRFx</w:t>
              </w:r>
              <w:r w:rsidRPr="00331851">
                <w:rPr>
                  <w:rFonts w:ascii="Tahoma" w:eastAsia="Times New Roman" w:hAnsi="Tahoma" w:cs="Tahoma"/>
                  <w:b/>
                  <w:color w:val="3399FF"/>
                  <w:u w:val="single"/>
                </w:rPr>
                <w:t>P</w:t>
              </w:r>
              <w:r w:rsidRPr="00331851">
                <w:rPr>
                  <w:rFonts w:ascii="Tahoma" w:eastAsia="Times New Roman" w:hAnsi="Tahoma" w:cs="Tahoma"/>
                  <w:b/>
                  <w:color w:val="3399FF"/>
                  <w:u w:val="single"/>
                </w:rPr>
                <w:t>osw/formtype/_dn1HoASZEempsq_jYOb_6Q/popupform</w:t>
              </w:r>
            </w:hyperlink>
            <w:r w:rsidRPr="00331851">
              <w:rPr>
                <w:rFonts w:ascii="Tahoma" w:eastAsia="Times New Roman" w:hAnsi="Tahoma" w:cs="Tahoma"/>
                <w:b/>
                <w:color w:val="3399FF"/>
              </w:rPr>
              <w:t>.</w:t>
            </w:r>
          </w:p>
          <w:p w14:paraId="5561EBD9" w14:textId="77777777" w:rsidR="00331851" w:rsidRDefault="00331851" w:rsidP="00331851">
            <w:pPr>
              <w:jc w:val="center"/>
              <w:rPr>
                <w:rFonts w:ascii="Tahoma" w:eastAsia="Times New Roman" w:hAnsi="Tahoma" w:cs="Tahoma"/>
                <w:b/>
                <w:color w:val="3399FF"/>
              </w:rPr>
            </w:pPr>
          </w:p>
          <w:p w14:paraId="28A1CD08" w14:textId="77777777" w:rsidR="00331851" w:rsidRDefault="00331851" w:rsidP="00331851">
            <w:pPr>
              <w:jc w:val="center"/>
              <w:rPr>
                <w:rFonts w:ascii="Tahoma" w:eastAsia="Times New Roman" w:hAnsi="Tahoma" w:cs="Tahoma"/>
                <w:b/>
                <w:color w:val="3399FF"/>
              </w:rPr>
            </w:pPr>
            <w:r>
              <w:rPr>
                <w:rFonts w:ascii="Tahoma" w:eastAsia="Times New Roman" w:hAnsi="Tahoma" w:cs="Tahoma"/>
                <w:b/>
                <w:color w:val="3399FF"/>
              </w:rPr>
              <w:t>Thank you!</w:t>
            </w:r>
          </w:p>
          <w:p w14:paraId="624386A5" w14:textId="532E710F" w:rsidR="00331851" w:rsidRPr="00331851" w:rsidRDefault="00331851" w:rsidP="00331851">
            <w:pPr>
              <w:jc w:val="center"/>
              <w:rPr>
                <w:rFonts w:ascii="Tahoma" w:eastAsia="Times New Roman" w:hAnsi="Tahoma" w:cs="Tahoma"/>
                <w:b/>
                <w:color w:val="3399FF"/>
                <w:sz w:val="36"/>
                <w:szCs w:val="36"/>
              </w:rPr>
            </w:pPr>
            <w:r w:rsidRPr="00331851">
              <w:rPr>
                <w:rFonts w:ascii="Tahoma" w:eastAsia="Times New Roman" w:hAnsi="Tahoma" w:cs="Tahoma"/>
                <w:b/>
                <w:color w:val="3399FF"/>
                <w:sz w:val="36"/>
                <w:szCs w:val="36"/>
              </w:rPr>
              <w:sym w:font="Wingdings" w:char="F04A"/>
            </w:r>
          </w:p>
          <w:p w14:paraId="459D24B9" w14:textId="38969D9B" w:rsidR="00936B3A" w:rsidRPr="00331851" w:rsidRDefault="00936B3A" w:rsidP="00331851">
            <w:pPr>
              <w:tabs>
                <w:tab w:val="left" w:pos="1185"/>
              </w:tabs>
              <w:rPr>
                <w:rFonts w:ascii="Calibri Light" w:hAnsi="Calibri Light"/>
                <w:sz w:val="20"/>
              </w:rPr>
            </w:pPr>
          </w:p>
        </w:tc>
        <w:tc>
          <w:tcPr>
            <w:tcW w:w="5963" w:type="dxa"/>
            <w:gridSpan w:val="2"/>
          </w:tcPr>
          <w:p w14:paraId="382045A8" w14:textId="09CE8CC6" w:rsidR="00041BA8" w:rsidRDefault="002F7D42" w:rsidP="00041BA8">
            <w:pPr>
              <w:spacing w:after="240"/>
              <w:rPr>
                <w:rStyle w:val="A1"/>
                <w:rFonts w:ascii="Arial" w:hAnsi="Arial" w:cs="Arial"/>
              </w:rPr>
            </w:pPr>
            <w:r>
              <w:rPr>
                <w:rFonts w:asciiTheme="majorHAnsi" w:hAnsiTheme="majorHAnsi" w:cstheme="majorHAnsi"/>
                <w:b/>
                <w:bCs/>
                <w:color w:val="000000"/>
              </w:rPr>
              <w:br/>
            </w:r>
            <w:r w:rsidR="00041BA8" w:rsidRPr="00041BA8">
              <w:rPr>
                <w:rFonts w:asciiTheme="majorHAnsi" w:hAnsiTheme="majorHAnsi" w:cstheme="majorHAnsi"/>
                <w:b/>
                <w:bCs/>
                <w:color w:val="000000"/>
              </w:rPr>
              <w:t>Best Care Update:</w:t>
            </w:r>
            <w:r w:rsidR="00041BA8" w:rsidRPr="00041BA8">
              <w:rPr>
                <w:rFonts w:asciiTheme="majorHAnsi" w:hAnsiTheme="majorHAnsi" w:cstheme="majorHAnsi"/>
                <w:color w:val="000000"/>
              </w:rPr>
              <w:t xml:space="preserve"> </w:t>
            </w:r>
            <w:r w:rsidR="00041BA8" w:rsidRPr="00041BA8">
              <w:rPr>
                <w:rFonts w:ascii="Calibri Light" w:hAnsi="Calibri Light" w:cs="Calibri Light"/>
                <w:color w:val="000000"/>
                <w:sz w:val="21"/>
                <w:szCs w:val="21"/>
              </w:rPr>
              <w:br/>
              <w:t xml:space="preserve">UTMB has received its results for the </w:t>
            </w:r>
            <w:r w:rsidR="00041BA8" w:rsidRPr="00041BA8">
              <w:rPr>
                <w:rFonts w:ascii="Calibri Light" w:hAnsi="Calibri Light" w:cs="Calibri Light"/>
                <w:sz w:val="21"/>
                <w:szCs w:val="21"/>
              </w:rPr>
              <w:t>third</w:t>
            </w:r>
            <w:r w:rsidR="00041BA8" w:rsidRPr="00041BA8">
              <w:rPr>
                <w:rFonts w:ascii="Calibri Light" w:hAnsi="Calibri Light" w:cs="Calibri Light"/>
                <w:color w:val="000000"/>
                <w:sz w:val="21"/>
                <w:szCs w:val="21"/>
              </w:rPr>
              <w:t xml:space="preserve"> period of the 2019 Vizient Quality and Accountability Study. UTMB </w:t>
            </w:r>
            <w:r w:rsidR="00041BA8" w:rsidRPr="00041BA8">
              <w:rPr>
                <w:rFonts w:ascii="Calibri Light" w:hAnsi="Calibri Light" w:cs="Calibri Light"/>
                <w:sz w:val="21"/>
                <w:szCs w:val="21"/>
              </w:rPr>
              <w:t xml:space="preserve">currently ranks </w:t>
            </w:r>
            <w:r w:rsidR="007A6844">
              <w:rPr>
                <w:rFonts w:ascii="Calibri Light" w:hAnsi="Calibri Light" w:cs="Calibri Light"/>
                <w:b/>
                <w:bCs/>
                <w:color w:val="000000"/>
                <w:sz w:val="21"/>
                <w:szCs w:val="21"/>
              </w:rPr>
              <w:t xml:space="preserve">No. 11 </w:t>
            </w:r>
            <w:r w:rsidR="00041BA8" w:rsidRPr="00041BA8">
              <w:rPr>
                <w:rFonts w:ascii="Calibri Light" w:hAnsi="Calibri Light" w:cs="Calibri Light"/>
                <w:color w:val="000000"/>
                <w:sz w:val="21"/>
                <w:szCs w:val="21"/>
              </w:rPr>
              <w:t>among the study’s 9</w:t>
            </w:r>
            <w:r w:rsidR="00041BA8" w:rsidRPr="00041BA8">
              <w:rPr>
                <w:rFonts w:ascii="Calibri Light" w:hAnsi="Calibri Light" w:cs="Calibri Light"/>
                <w:sz w:val="21"/>
                <w:szCs w:val="21"/>
              </w:rPr>
              <w:t>3</w:t>
            </w:r>
            <w:r w:rsidR="00041BA8" w:rsidRPr="00041BA8">
              <w:rPr>
                <w:rFonts w:ascii="Calibri Light" w:hAnsi="Calibri Light" w:cs="Calibri Light"/>
                <w:color w:val="000000"/>
                <w:sz w:val="21"/>
                <w:szCs w:val="21"/>
              </w:rPr>
              <w:t xml:space="preserve"> participating comprehensive academic medical centers</w:t>
            </w:r>
            <w:r w:rsidR="00041BA8" w:rsidRPr="00041BA8">
              <w:rPr>
                <w:rFonts w:ascii="Calibri Light" w:hAnsi="Calibri Light" w:cs="Calibri Light"/>
                <w:sz w:val="21"/>
                <w:szCs w:val="21"/>
              </w:rPr>
              <w:t>. Although the data collection period for the FY19 study is complete (July 2018 through June 2019), f</w:t>
            </w:r>
            <w:r w:rsidR="00041BA8" w:rsidRPr="00041BA8">
              <w:rPr>
                <w:rFonts w:ascii="Calibri Light" w:hAnsi="Calibri Light" w:cs="Calibri Light"/>
                <w:color w:val="000000"/>
                <w:sz w:val="21"/>
                <w:szCs w:val="21"/>
              </w:rPr>
              <w:t xml:space="preserve">or UTMB to </w:t>
            </w:r>
            <w:r w:rsidR="00041BA8" w:rsidRPr="00041BA8">
              <w:rPr>
                <w:rFonts w:ascii="Calibri Light" w:hAnsi="Calibri Light" w:cs="Calibri Light"/>
                <w:sz w:val="21"/>
                <w:szCs w:val="21"/>
              </w:rPr>
              <w:t>be i</w:t>
            </w:r>
            <w:r w:rsidR="00041BA8" w:rsidRPr="00041BA8">
              <w:rPr>
                <w:rFonts w:ascii="Calibri Light" w:hAnsi="Calibri Light" w:cs="Calibri Light"/>
                <w:color w:val="000000"/>
                <w:sz w:val="21"/>
                <w:szCs w:val="21"/>
              </w:rPr>
              <w:t>n the Top 10</w:t>
            </w:r>
            <w:r w:rsidR="00041BA8" w:rsidRPr="00041BA8">
              <w:rPr>
                <w:rFonts w:ascii="Calibri Light" w:hAnsi="Calibri Light" w:cs="Calibri Light"/>
                <w:sz w:val="21"/>
                <w:szCs w:val="21"/>
              </w:rPr>
              <w:t xml:space="preserve"> in FY20</w:t>
            </w:r>
            <w:r w:rsidR="00041BA8" w:rsidRPr="00041BA8">
              <w:rPr>
                <w:rFonts w:ascii="Calibri Light" w:hAnsi="Calibri Light" w:cs="Calibri Light"/>
                <w:color w:val="000000"/>
                <w:sz w:val="21"/>
                <w:szCs w:val="21"/>
              </w:rPr>
              <w:t>, we need to improve</w:t>
            </w:r>
            <w:r w:rsidR="00041BA8" w:rsidRPr="00041BA8">
              <w:rPr>
                <w:rFonts w:ascii="Calibri Light" w:hAnsi="Calibri Light" w:cs="Calibri Light"/>
                <w:sz w:val="21"/>
                <w:szCs w:val="21"/>
              </w:rPr>
              <w:t xml:space="preserve"> patient satisfaction, </w:t>
            </w:r>
            <w:r w:rsidR="00041BA8" w:rsidRPr="00041BA8">
              <w:rPr>
                <w:rFonts w:ascii="Calibri Light" w:hAnsi="Calibri Light" w:cs="Calibri Light"/>
                <w:color w:val="000000"/>
                <w:sz w:val="21"/>
                <w:szCs w:val="21"/>
              </w:rPr>
              <w:t xml:space="preserve">length of stay and 30-day readmission rates. </w:t>
            </w:r>
            <w:r w:rsidR="00041BA8" w:rsidRPr="00041BA8">
              <w:rPr>
                <w:rFonts w:ascii="Calibri Light" w:hAnsi="Calibri Light" w:cs="Calibri Light"/>
                <w:sz w:val="21"/>
                <w:szCs w:val="21"/>
              </w:rPr>
              <w:t>The relaunch of the Commit to Sit program will help improve Patient Centeredness. P</w:t>
            </w:r>
            <w:r w:rsidR="00041BA8" w:rsidRPr="00041BA8">
              <w:rPr>
                <w:rFonts w:ascii="Calibri Light" w:hAnsi="Calibri Light" w:cs="Calibri Light"/>
                <w:color w:val="000000"/>
                <w:sz w:val="21"/>
                <w:szCs w:val="21"/>
              </w:rPr>
              <w:t xml:space="preserve">articipation in Progression of Care Rounds and </w:t>
            </w:r>
            <w:r w:rsidR="00041BA8" w:rsidRPr="00041BA8">
              <w:rPr>
                <w:rFonts w:ascii="Calibri Light" w:hAnsi="Calibri Light" w:cs="Calibri Light"/>
                <w:sz w:val="21"/>
                <w:szCs w:val="21"/>
              </w:rPr>
              <w:t xml:space="preserve">a </w:t>
            </w:r>
            <w:r w:rsidR="00041BA8" w:rsidRPr="00041BA8">
              <w:rPr>
                <w:rFonts w:ascii="Calibri Light" w:hAnsi="Calibri Light" w:cs="Calibri Light"/>
                <w:color w:val="000000"/>
                <w:sz w:val="21"/>
                <w:szCs w:val="21"/>
              </w:rPr>
              <w:t xml:space="preserve">focus on safe care transitions by following </w:t>
            </w:r>
            <w:hyperlink r:id="rId15" w:history="1">
              <w:r w:rsidR="00041BA8" w:rsidRPr="00041BA8">
                <w:rPr>
                  <w:rStyle w:val="Hyperlink"/>
                  <w:rFonts w:ascii="Calibri Light" w:hAnsi="Calibri Light" w:cs="Calibri Light"/>
                  <w:sz w:val="21"/>
                  <w:szCs w:val="21"/>
                </w:rPr>
                <w:t>5-2-1</w:t>
              </w:r>
            </w:hyperlink>
            <w:r w:rsidR="00041BA8" w:rsidRPr="00041BA8">
              <w:rPr>
                <w:rFonts w:ascii="Calibri Light" w:hAnsi="Calibri Light" w:cs="Calibri Light"/>
                <w:sz w:val="21"/>
                <w:szCs w:val="21"/>
              </w:rPr>
              <w:t xml:space="preserve"> will help improve length of stay and 30-day readmissions</w:t>
            </w:r>
            <w:r w:rsidR="00041BA8" w:rsidRPr="00041BA8">
              <w:rPr>
                <w:rFonts w:ascii="Calibri Light" w:hAnsi="Calibri Light" w:cs="Calibri Light"/>
                <w:color w:val="000000"/>
                <w:sz w:val="21"/>
                <w:szCs w:val="21"/>
              </w:rPr>
              <w:t>.</w:t>
            </w:r>
            <w:r w:rsidR="00041BA8" w:rsidRPr="00041BA8">
              <w:rPr>
                <w:rFonts w:ascii="Calibri Light" w:hAnsi="Calibri Light" w:cs="Calibri Light"/>
                <w:sz w:val="21"/>
                <w:szCs w:val="21"/>
              </w:rPr>
              <w:t xml:space="preserve"> </w:t>
            </w:r>
            <w:r w:rsidR="00041BA8" w:rsidRPr="00041BA8">
              <w:rPr>
                <w:rStyle w:val="A1"/>
                <w:rFonts w:ascii="Calibri Light" w:hAnsi="Calibri Light" w:cs="Calibri Light"/>
                <w:sz w:val="21"/>
                <w:szCs w:val="21"/>
              </w:rPr>
              <w:t xml:space="preserve">UTMB will receive its final FY19 ranking in fall 2019. Please visit the Best Care website for more complete details on each period ranking for the 2019 study at </w:t>
            </w:r>
            <w:hyperlink r:id="rId16" w:history="1">
              <w:r w:rsidR="00041BA8" w:rsidRPr="00041BA8">
                <w:rPr>
                  <w:rStyle w:val="Hyperlink"/>
                  <w:rFonts w:ascii="Calibri Light" w:hAnsi="Calibri Light" w:cs="Calibri Light"/>
                  <w:sz w:val="21"/>
                  <w:szCs w:val="21"/>
                </w:rPr>
                <w:t>http://intranet.utmb.edu/best-care</w:t>
              </w:r>
            </w:hyperlink>
            <w:r w:rsidR="00041BA8" w:rsidRPr="00041BA8">
              <w:rPr>
                <w:rStyle w:val="A1"/>
                <w:rFonts w:ascii="Calibri Light" w:hAnsi="Calibri Light" w:cs="Calibri Light"/>
                <w:sz w:val="21"/>
                <w:szCs w:val="21"/>
              </w:rPr>
              <w:t>.</w:t>
            </w:r>
            <w:r w:rsidR="00041BA8">
              <w:rPr>
                <w:rStyle w:val="A1"/>
                <w:rFonts w:ascii="Arial" w:hAnsi="Arial" w:cs="Arial"/>
              </w:rPr>
              <w:t> </w:t>
            </w:r>
          </w:p>
          <w:p w14:paraId="4E98462B" w14:textId="61E16C99" w:rsidR="0091691B" w:rsidRPr="00041BA8" w:rsidRDefault="00331851" w:rsidP="00041BA8">
            <w:pPr>
              <w:spacing w:after="240"/>
              <w:rPr>
                <w:rFonts w:ascii="Arial" w:hAnsi="Arial" w:cs="Arial"/>
                <w:color w:val="000000"/>
              </w:rPr>
            </w:pPr>
            <w:r>
              <w:rPr>
                <w:rStyle w:val="A1"/>
                <w:rFonts w:ascii="Arial" w:hAnsi="Arial" w:cs="Arial"/>
              </w:rPr>
              <w:pict w14:anchorId="114E6F74">
                <v:shape id="_x0000_i1026" type="#_x0000_t75" style="width:285pt;height:191.25pt">
                  <v:imagedata r:id="rId17" o:title="BestCare"/>
                </v:shape>
              </w:pict>
            </w:r>
          </w:p>
          <w:p w14:paraId="01708044" w14:textId="24C4C885" w:rsidR="00041BA8" w:rsidRDefault="00041BA8" w:rsidP="00041BA8">
            <w:pPr>
              <w:rPr>
                <w:rFonts w:ascii="Calibri Light" w:hAnsi="Calibri Light" w:cs="Calibri Light"/>
                <w:color w:val="000000"/>
                <w:sz w:val="21"/>
                <w:szCs w:val="21"/>
              </w:rPr>
            </w:pPr>
            <w:r w:rsidRPr="00041BA8">
              <w:rPr>
                <w:rFonts w:ascii="Calibri Light" w:hAnsi="Calibri Light" w:cs="Calibri Light"/>
                <w:b/>
                <w:bCs/>
                <w:color w:val="000000"/>
              </w:rPr>
              <w:t>SAVE THE DATE—Donna K. Sollenberger retirement reception set for July 25</w:t>
            </w:r>
            <w:proofErr w:type="gramStart"/>
            <w:r w:rsidRPr="00041BA8">
              <w:rPr>
                <w:rFonts w:ascii="Calibri Light" w:hAnsi="Calibri Light" w:cs="Calibri Light"/>
                <w:b/>
                <w:bCs/>
                <w:color w:val="000000"/>
              </w:rPr>
              <w:t>:</w:t>
            </w:r>
            <w:proofErr w:type="gramEnd"/>
            <w:r w:rsidRPr="00041BA8">
              <w:rPr>
                <w:rFonts w:ascii="Calibri Light" w:hAnsi="Calibri Light" w:cs="Calibri Light"/>
                <w:b/>
                <w:bCs/>
                <w:color w:val="000000"/>
                <w:sz w:val="21"/>
                <w:szCs w:val="21"/>
              </w:rPr>
              <w:br/>
            </w:r>
            <w:r w:rsidRPr="00041BA8">
              <w:rPr>
                <w:rFonts w:ascii="Calibri Light" w:hAnsi="Calibri Light" w:cs="Calibri Light"/>
                <w:color w:val="000000"/>
                <w:sz w:val="21"/>
                <w:szCs w:val="21"/>
              </w:rPr>
              <w:t xml:space="preserve">Please plan to attend Donna K. Sollenberger’s retirement reception July 25 from 4-6 p.m. in the Levin Hall Foyer on the Galveston Campus. Please RSVP to Erin McEldowney with University Events at </w:t>
            </w:r>
            <w:hyperlink r:id="rId18" w:history="1">
              <w:r w:rsidRPr="00041BA8">
                <w:rPr>
                  <w:rStyle w:val="Hyperlink"/>
                  <w:rFonts w:ascii="Calibri Light" w:hAnsi="Calibri Light" w:cs="Calibri Light"/>
                  <w:sz w:val="21"/>
                  <w:szCs w:val="21"/>
                </w:rPr>
                <w:t>events@utmb.edu</w:t>
              </w:r>
            </w:hyperlink>
            <w:r w:rsidRPr="00041BA8">
              <w:rPr>
                <w:rFonts w:ascii="Calibri Light" w:hAnsi="Calibri Light" w:cs="Calibri Light"/>
                <w:color w:val="000000"/>
                <w:sz w:val="21"/>
                <w:szCs w:val="21"/>
              </w:rPr>
              <w:t xml:space="preserve"> or (409) 747-6735.</w:t>
            </w:r>
          </w:p>
          <w:p w14:paraId="2C4D6AE9" w14:textId="77777777" w:rsidR="00041BA8" w:rsidRPr="00041BA8" w:rsidRDefault="00041BA8" w:rsidP="00041BA8">
            <w:pPr>
              <w:rPr>
                <w:rFonts w:ascii="Calibri Light" w:hAnsi="Calibri Light" w:cs="Calibri Light"/>
                <w:color w:val="000000"/>
                <w:sz w:val="21"/>
                <w:szCs w:val="21"/>
              </w:rPr>
            </w:pPr>
          </w:p>
          <w:p w14:paraId="226556EF" w14:textId="68938247" w:rsidR="00041BA8" w:rsidRPr="00041BA8" w:rsidRDefault="00041BA8" w:rsidP="00041BA8">
            <w:pPr>
              <w:rPr>
                <w:rFonts w:ascii="Calibri Light" w:hAnsi="Calibri Light" w:cs="Calibri Light"/>
                <w:color w:val="000000"/>
                <w:sz w:val="21"/>
                <w:szCs w:val="21"/>
              </w:rPr>
            </w:pPr>
            <w:r w:rsidRPr="00041BA8">
              <w:rPr>
                <w:rFonts w:ascii="Calibri Light" w:hAnsi="Calibri Light" w:cs="Calibri Light"/>
                <w:b/>
                <w:bCs/>
                <w:color w:val="000000"/>
              </w:rPr>
              <w:t xml:space="preserve">AE town hall video and Q&amp;A now online: </w:t>
            </w:r>
            <w:r w:rsidRPr="00041BA8">
              <w:rPr>
                <w:rFonts w:ascii="Calibri Light" w:hAnsi="Calibri Light" w:cs="Calibri Light"/>
                <w:b/>
                <w:bCs/>
                <w:color w:val="000000"/>
              </w:rPr>
              <w:br/>
            </w:r>
            <w:r w:rsidRPr="00041BA8">
              <w:rPr>
                <w:rFonts w:ascii="Calibri Light" w:hAnsi="Calibri Light" w:cs="Calibri Light"/>
                <w:color w:val="000000"/>
                <w:sz w:val="21"/>
                <w:szCs w:val="21"/>
              </w:rPr>
              <w:t xml:space="preserve">The Employee Advisory Council, with Dr. Charles P. Mouton, hosted an Academic Enterprise town hall on June 26. The video from the event, as well as answers to questions that were submitted via the EAC website, have all been posted online. Thanks to all who attended, engaged with the poll questions and shared feedback. View the video and Q&amp;A here: </w:t>
            </w:r>
            <w:hyperlink r:id="rId19" w:history="1">
              <w:r w:rsidRPr="00041BA8">
                <w:rPr>
                  <w:rStyle w:val="Hyperlink"/>
                  <w:rFonts w:ascii="Calibri Light" w:hAnsi="Calibri Light" w:cs="Calibri Light"/>
                  <w:sz w:val="21"/>
                  <w:szCs w:val="21"/>
                </w:rPr>
                <w:t>https://www.utmb.edu/eac/town-hall-questions-answers/last-town-hall-questions-and-answers</w:t>
              </w:r>
            </w:hyperlink>
          </w:p>
          <w:p w14:paraId="4BE17E8E" w14:textId="77777777" w:rsidR="005D208D" w:rsidRDefault="005D208D" w:rsidP="00312173">
            <w:pPr>
              <w:rPr>
                <w:rFonts w:ascii="Calibri Light" w:hAnsi="Calibri Light" w:cs="Calibri Light"/>
                <w:color w:val="000000"/>
                <w:sz w:val="21"/>
                <w:szCs w:val="21"/>
                <w:shd w:val="clear" w:color="auto" w:fill="FFFFFF"/>
              </w:rPr>
            </w:pPr>
          </w:p>
          <w:p w14:paraId="2AF21D90" w14:textId="77777777" w:rsidR="00041BA8" w:rsidRDefault="00041BA8" w:rsidP="00041BA8">
            <w:pPr>
              <w:shd w:val="clear" w:color="auto" w:fill="FFFFFF"/>
              <w:rPr>
                <w:rFonts w:ascii="Calibri Light" w:hAnsi="Calibri Light" w:cs="Calibri Light"/>
                <w:b/>
                <w:bCs/>
                <w:color w:val="000000"/>
                <w:sz w:val="21"/>
                <w:szCs w:val="21"/>
              </w:rPr>
            </w:pPr>
          </w:p>
          <w:p w14:paraId="2AFAA0E8" w14:textId="77777777" w:rsidR="00041BA8" w:rsidRDefault="00041BA8" w:rsidP="00041BA8">
            <w:pPr>
              <w:shd w:val="clear" w:color="auto" w:fill="FFFFFF"/>
              <w:rPr>
                <w:rFonts w:ascii="Calibri Light" w:hAnsi="Calibri Light" w:cs="Calibri Light"/>
                <w:b/>
                <w:bCs/>
                <w:color w:val="000000"/>
                <w:sz w:val="21"/>
                <w:szCs w:val="21"/>
              </w:rPr>
            </w:pPr>
          </w:p>
          <w:p w14:paraId="404CB6B8" w14:textId="2910FE6C" w:rsidR="00041BA8" w:rsidRPr="00041BA8" w:rsidRDefault="007720E2" w:rsidP="00041BA8">
            <w:pPr>
              <w:shd w:val="clear" w:color="auto" w:fill="FFFFFF"/>
              <w:rPr>
                <w:rFonts w:ascii="Calibri Light" w:hAnsi="Calibri Light" w:cs="Calibri Light"/>
                <w:color w:val="000000"/>
                <w:sz w:val="21"/>
                <w:szCs w:val="21"/>
              </w:rPr>
            </w:pPr>
            <w:r>
              <w:rPr>
                <w:rFonts w:ascii="Calibri Light" w:hAnsi="Calibri Light" w:cs="Calibri Light"/>
                <w:b/>
                <w:bCs/>
                <w:color w:val="000000"/>
              </w:rPr>
              <w:lastRenderedPageBreak/>
              <w:br/>
            </w:r>
            <w:r w:rsidR="00041BA8" w:rsidRPr="00041BA8">
              <w:rPr>
                <w:rFonts w:ascii="Calibri Light" w:hAnsi="Calibri Light" w:cs="Calibri Light"/>
                <w:b/>
                <w:bCs/>
                <w:color w:val="000000"/>
              </w:rPr>
              <w:t>Annual Benefits Enrollment:</w:t>
            </w:r>
            <w:r w:rsidR="00041BA8" w:rsidRPr="00041BA8">
              <w:rPr>
                <w:rFonts w:ascii="Calibri Light" w:hAnsi="Calibri Light" w:cs="Calibri Light"/>
                <w:b/>
                <w:bCs/>
                <w:color w:val="000000"/>
                <w:sz w:val="21"/>
                <w:szCs w:val="21"/>
              </w:rPr>
              <w:t xml:space="preserve"> </w:t>
            </w:r>
            <w:r w:rsidR="00041BA8" w:rsidRPr="00041BA8">
              <w:rPr>
                <w:rFonts w:ascii="Calibri Light" w:hAnsi="Calibri Light" w:cs="Calibri Light"/>
                <w:b/>
                <w:bCs/>
                <w:color w:val="000000"/>
                <w:sz w:val="21"/>
                <w:szCs w:val="21"/>
              </w:rPr>
              <w:br/>
            </w:r>
            <w:r w:rsidR="00041BA8" w:rsidRPr="00041BA8">
              <w:rPr>
                <w:rFonts w:ascii="Calibri Light" w:hAnsi="Calibri Light" w:cs="Calibri Light"/>
                <w:color w:val="000000"/>
                <w:sz w:val="21"/>
                <w:szCs w:val="21"/>
              </w:rPr>
              <w:t>The annual enrollment period for the 2019–2020 benefits plan year is July 15 to 31. During this period, you may make changes to your benefits elections, add or remove dependents, and/or enroll in a flexible spending account.</w:t>
            </w:r>
          </w:p>
          <w:p w14:paraId="5A0A7FAB" w14:textId="77777777" w:rsidR="00041BA8" w:rsidRPr="00041BA8" w:rsidRDefault="00041BA8" w:rsidP="00041BA8">
            <w:pPr>
              <w:numPr>
                <w:ilvl w:val="0"/>
                <w:numId w:val="39"/>
              </w:numPr>
              <w:spacing w:before="100" w:beforeAutospacing="1" w:after="100" w:afterAutospacing="1"/>
              <w:ind w:right="18"/>
              <w:rPr>
                <w:rFonts w:ascii="Calibri Light" w:eastAsia="Times New Roman" w:hAnsi="Calibri Light" w:cs="Calibri Light"/>
                <w:color w:val="000000"/>
                <w:sz w:val="21"/>
                <w:szCs w:val="21"/>
              </w:rPr>
            </w:pPr>
            <w:r w:rsidRPr="00041BA8">
              <w:rPr>
                <w:rFonts w:ascii="Calibri Light" w:eastAsia="Times New Roman" w:hAnsi="Calibri Light" w:cs="Calibri Light"/>
                <w:color w:val="000000"/>
                <w:sz w:val="21"/>
                <w:szCs w:val="21"/>
              </w:rPr>
              <w:t xml:space="preserve">You will need the personal identification number provided to you by the Office of Employee Benefits to access the </w:t>
            </w:r>
            <w:hyperlink r:id="rId20" w:history="1">
              <w:r w:rsidRPr="00041BA8">
                <w:rPr>
                  <w:rStyle w:val="Hyperlink"/>
                  <w:rFonts w:ascii="Calibri Light" w:eastAsia="Times New Roman" w:hAnsi="Calibri Light" w:cs="Calibri Light"/>
                  <w:color w:val="EA2839"/>
                  <w:sz w:val="21"/>
                  <w:szCs w:val="21"/>
                </w:rPr>
                <w:t>My UT Benefits</w:t>
              </w:r>
            </w:hyperlink>
            <w:r w:rsidRPr="00041BA8">
              <w:rPr>
                <w:rFonts w:ascii="Calibri Light" w:eastAsia="Times New Roman" w:hAnsi="Calibri Light" w:cs="Calibri Light"/>
                <w:color w:val="000000"/>
                <w:sz w:val="21"/>
                <w:szCs w:val="21"/>
              </w:rPr>
              <w:t xml:space="preserve"> online system. Your PIN will be delivered by email on July 15. </w:t>
            </w:r>
          </w:p>
          <w:p w14:paraId="5FD0A041" w14:textId="77777777" w:rsidR="00041BA8" w:rsidRPr="00041BA8" w:rsidRDefault="00041BA8" w:rsidP="00041BA8">
            <w:pPr>
              <w:numPr>
                <w:ilvl w:val="0"/>
                <w:numId w:val="39"/>
              </w:numPr>
              <w:spacing w:before="100" w:beforeAutospacing="1" w:after="100" w:afterAutospacing="1"/>
              <w:ind w:right="18"/>
              <w:rPr>
                <w:rFonts w:ascii="Calibri Light" w:eastAsia="Times New Roman" w:hAnsi="Calibri Light" w:cs="Calibri Light"/>
                <w:color w:val="000000"/>
                <w:sz w:val="21"/>
                <w:szCs w:val="21"/>
              </w:rPr>
            </w:pPr>
            <w:r w:rsidRPr="00041BA8">
              <w:rPr>
                <w:rFonts w:ascii="Calibri Light" w:eastAsia="Times New Roman" w:hAnsi="Calibri Light" w:cs="Calibri Light"/>
                <w:color w:val="000000"/>
                <w:sz w:val="21"/>
                <w:szCs w:val="21"/>
              </w:rPr>
              <w:t>No action is necessary if you do not want to make any changes to your coverage for the upcoming plan year; however, employees interested in a flexible spending account must actively enroll each year.</w:t>
            </w:r>
          </w:p>
          <w:p w14:paraId="61A0D559" w14:textId="77777777" w:rsidR="00041BA8" w:rsidRPr="00041BA8" w:rsidRDefault="00041BA8" w:rsidP="00041BA8">
            <w:pPr>
              <w:numPr>
                <w:ilvl w:val="0"/>
                <w:numId w:val="39"/>
              </w:numPr>
              <w:spacing w:before="100" w:beforeAutospacing="1" w:after="100" w:afterAutospacing="1"/>
              <w:ind w:right="18"/>
              <w:rPr>
                <w:rFonts w:ascii="Calibri Light" w:eastAsia="Times New Roman" w:hAnsi="Calibri Light" w:cs="Calibri Light"/>
                <w:color w:val="000000"/>
                <w:sz w:val="21"/>
                <w:szCs w:val="21"/>
              </w:rPr>
            </w:pPr>
            <w:r w:rsidRPr="00041BA8">
              <w:rPr>
                <w:rFonts w:ascii="Calibri Light" w:eastAsia="Times New Roman" w:hAnsi="Calibri Light" w:cs="Calibri Light"/>
                <w:color w:val="000000"/>
                <w:sz w:val="21"/>
                <w:szCs w:val="21"/>
              </w:rPr>
              <w:t>Your annual enrollment elections and new rates are effective Sept. 1.</w:t>
            </w:r>
          </w:p>
          <w:p w14:paraId="72259B35" w14:textId="00EBF717" w:rsidR="00041BA8" w:rsidRDefault="00041BA8" w:rsidP="00041BA8">
            <w:pPr>
              <w:pStyle w:val="NoSpacing"/>
              <w:rPr>
                <w:rFonts w:ascii="Calibri Light" w:hAnsi="Calibri Light" w:cs="Calibri Light"/>
                <w:color w:val="000000"/>
                <w:sz w:val="21"/>
                <w:szCs w:val="21"/>
              </w:rPr>
            </w:pPr>
            <w:r w:rsidRPr="00041BA8">
              <w:rPr>
                <w:rFonts w:ascii="Calibri Light" w:hAnsi="Calibri Light" w:cs="Calibri Light"/>
                <w:color w:val="000000"/>
                <w:sz w:val="21"/>
                <w:szCs w:val="21"/>
              </w:rPr>
              <w:t xml:space="preserve">See </w:t>
            </w:r>
            <w:hyperlink r:id="rId21" w:history="1">
              <w:r w:rsidRPr="00041BA8">
                <w:rPr>
                  <w:rStyle w:val="Hyperlink"/>
                  <w:rFonts w:ascii="Calibri Light" w:hAnsi="Calibri Light" w:cs="Calibri Light"/>
                  <w:color w:val="EA2839"/>
                  <w:sz w:val="21"/>
                  <w:szCs w:val="21"/>
                </w:rPr>
                <w:t>https://hr.utmb.edu/hrbbc/benefits/annual_enrollment/</w:t>
              </w:r>
            </w:hyperlink>
            <w:r w:rsidRPr="00041BA8">
              <w:rPr>
                <w:rFonts w:ascii="Calibri Light" w:hAnsi="Calibri Light" w:cs="Calibri Light"/>
                <w:color w:val="000000"/>
                <w:sz w:val="21"/>
                <w:szCs w:val="21"/>
              </w:rPr>
              <w:t xml:space="preserve"> for more annual enrollment information, including an employee resource guide and a benefits cost worksheet.</w:t>
            </w:r>
          </w:p>
          <w:p w14:paraId="7772E33A" w14:textId="0D8418EB" w:rsidR="00167191" w:rsidRDefault="00167191" w:rsidP="00041BA8">
            <w:pPr>
              <w:pStyle w:val="NoSpacing"/>
              <w:rPr>
                <w:rFonts w:ascii="Calibri Light" w:hAnsi="Calibri Light" w:cs="Calibri Light"/>
                <w:color w:val="000000"/>
                <w:sz w:val="21"/>
                <w:szCs w:val="21"/>
              </w:rPr>
            </w:pPr>
          </w:p>
          <w:p w14:paraId="1FBC9D28" w14:textId="35F10E43" w:rsidR="00167191" w:rsidRDefault="00167191" w:rsidP="00041BA8">
            <w:pPr>
              <w:pStyle w:val="NoSpacing"/>
              <w:rPr>
                <w:rFonts w:ascii="Calibri Light" w:hAnsi="Calibri Light" w:cs="Calibri Light"/>
                <w:color w:val="000000"/>
                <w:sz w:val="21"/>
                <w:szCs w:val="21"/>
              </w:rPr>
            </w:pPr>
            <w:r w:rsidRPr="00167191">
              <w:rPr>
                <w:rFonts w:asciiTheme="majorHAnsi" w:hAnsiTheme="majorHAnsi" w:cstheme="majorHAnsi"/>
                <w:b/>
                <w:bCs/>
                <w:color w:val="000000"/>
              </w:rPr>
              <w:t>Emergency Classification and Acknowledgement Form</w:t>
            </w:r>
            <w:r w:rsidRPr="00167191">
              <w:rPr>
                <w:rFonts w:asciiTheme="majorHAnsi" w:hAnsiTheme="majorHAnsi" w:cstheme="majorHAnsi"/>
              </w:rPr>
              <w:t>:</w:t>
            </w:r>
            <w:r>
              <w:rPr>
                <w:rFonts w:ascii="Arial" w:hAnsi="Arial" w:cs="Arial"/>
              </w:rPr>
              <w:t xml:space="preserve"> </w:t>
            </w:r>
            <w:r>
              <w:rPr>
                <w:rFonts w:ascii="Arial" w:hAnsi="Arial" w:cs="Arial"/>
              </w:rPr>
              <w:br/>
            </w:r>
            <w:r w:rsidRPr="00167191">
              <w:rPr>
                <w:rFonts w:ascii="Calibri Light" w:hAnsi="Calibri Light" w:cs="Calibri Light"/>
                <w:sz w:val="21"/>
                <w:szCs w:val="21"/>
              </w:rPr>
              <w:t xml:space="preserve">Each year, UTMB’s employees are expected to complete an </w:t>
            </w:r>
            <w:hyperlink r:id="rId22" w:history="1">
              <w:r w:rsidRPr="00167191">
                <w:rPr>
                  <w:rStyle w:val="Hyperlink"/>
                  <w:rFonts w:ascii="Calibri Light" w:hAnsi="Calibri Light" w:cs="Calibri Light"/>
                  <w:color w:val="EA2839"/>
                  <w:sz w:val="21"/>
                  <w:szCs w:val="21"/>
                </w:rPr>
                <w:t>Emergency Classification and Acknowledgement Form</w:t>
              </w:r>
            </w:hyperlink>
            <w:r w:rsidRPr="00167191">
              <w:rPr>
                <w:rFonts w:ascii="Calibri Light" w:hAnsi="Calibri Light" w:cs="Calibri Light"/>
                <w:sz w:val="21"/>
                <w:szCs w:val="21"/>
              </w:rPr>
              <w:t xml:space="preserve"> and to have it approved by their supervisor. Please take a few minutes today to fill out this form if you have not already done so. The form is used to designate your classification during emergencies. To access the form and other emergency planning information, please see </w:t>
            </w:r>
            <w:hyperlink r:id="rId23" w:history="1">
              <w:r w:rsidRPr="00167191">
                <w:rPr>
                  <w:rStyle w:val="Hyperlink"/>
                  <w:rFonts w:ascii="Calibri Light" w:hAnsi="Calibri Light" w:cs="Calibri Light"/>
                  <w:color w:val="EA2839"/>
                  <w:sz w:val="21"/>
                  <w:szCs w:val="21"/>
                </w:rPr>
                <w:t>https://hr.utmb.edu/relations/emergency/</w:t>
              </w:r>
            </w:hyperlink>
            <w:r w:rsidRPr="00167191">
              <w:rPr>
                <w:rFonts w:ascii="Calibri Light" w:hAnsi="Calibri Light" w:cs="Calibri Light"/>
                <w:color w:val="292929"/>
                <w:sz w:val="21"/>
                <w:szCs w:val="21"/>
              </w:rPr>
              <w:t>.</w:t>
            </w:r>
          </w:p>
          <w:p w14:paraId="069FE3B5" w14:textId="3EEF44C3" w:rsidR="00167191" w:rsidRDefault="00167191" w:rsidP="00041BA8">
            <w:pPr>
              <w:pStyle w:val="NoSpacing"/>
              <w:rPr>
                <w:rFonts w:ascii="Calibri Light" w:hAnsi="Calibri Light" w:cs="Calibri Light"/>
                <w:color w:val="000000"/>
                <w:sz w:val="21"/>
                <w:szCs w:val="21"/>
              </w:rPr>
            </w:pPr>
          </w:p>
          <w:p w14:paraId="7C2DB48B" w14:textId="574C996F" w:rsidR="00167191" w:rsidRDefault="00167191" w:rsidP="00041BA8">
            <w:pPr>
              <w:pStyle w:val="NoSpacing"/>
              <w:rPr>
                <w:rFonts w:ascii="Calibri Light" w:hAnsi="Calibri Light" w:cs="Calibri Light"/>
                <w:b/>
                <w:color w:val="FF0000"/>
              </w:rPr>
            </w:pPr>
            <w:r>
              <w:rPr>
                <w:rFonts w:ascii="Calibri Light" w:hAnsi="Calibri Light" w:cs="Calibri Light"/>
                <w:b/>
                <w:color w:val="FF0000"/>
              </w:rPr>
              <w:t>REMINDER</w:t>
            </w:r>
          </w:p>
          <w:p w14:paraId="759DD8B2" w14:textId="26B0B5BA" w:rsidR="00167191" w:rsidRPr="00167191" w:rsidRDefault="00167191" w:rsidP="00041BA8">
            <w:pPr>
              <w:pStyle w:val="NoSpacing"/>
              <w:rPr>
                <w:rFonts w:ascii="Calibri Light" w:eastAsiaTheme="minorHAnsi" w:hAnsi="Calibri Light" w:cs="Calibri Light"/>
                <w:b/>
                <w:color w:val="FF0000"/>
              </w:rPr>
            </w:pPr>
            <w:r w:rsidRPr="00167191">
              <w:rPr>
                <w:rFonts w:asciiTheme="majorHAnsi" w:hAnsiTheme="majorHAnsi" w:cstheme="majorHAnsi"/>
                <w:b/>
                <w:bCs/>
                <w:color w:val="000000"/>
              </w:rPr>
              <w:t>President’s Town Hall set for July 18:</w:t>
            </w:r>
            <w:r>
              <w:rPr>
                <w:rFonts w:ascii="Arial" w:hAnsi="Arial" w:cs="Arial"/>
                <w:b/>
                <w:bCs/>
                <w:color w:val="000000"/>
              </w:rPr>
              <w:t xml:space="preserve"> </w:t>
            </w:r>
            <w:r>
              <w:rPr>
                <w:rFonts w:ascii="Arial" w:hAnsi="Arial" w:cs="Arial"/>
                <w:b/>
                <w:bCs/>
                <w:color w:val="000000"/>
              </w:rPr>
              <w:br/>
            </w:r>
            <w:r w:rsidRPr="00167191">
              <w:rPr>
                <w:rFonts w:ascii="Calibri Light" w:hAnsi="Calibri Light" w:cs="Calibri Light"/>
                <w:color w:val="000000"/>
                <w:sz w:val="21"/>
                <w:szCs w:val="21"/>
              </w:rPr>
              <w:t xml:space="preserve">Please plan to attend Dr. Callender’s next Town Hall July 18 at noon in the Levin Hall Main Auditorium on the Galveston Campus. Online viewing options will be available. To submit a question, visit </w:t>
            </w:r>
            <w:hyperlink r:id="rId24" w:history="1">
              <w:r w:rsidRPr="00167191">
                <w:rPr>
                  <w:rStyle w:val="Hyperlink"/>
                  <w:rFonts w:ascii="Calibri Light" w:hAnsi="Calibri Light" w:cs="Calibri Light"/>
                  <w:color w:val="000000"/>
                  <w:sz w:val="21"/>
                  <w:szCs w:val="21"/>
                </w:rPr>
                <w:t>https://www.utmb.edu/eac/contact-us</w:t>
              </w:r>
            </w:hyperlink>
            <w:r w:rsidRPr="00167191">
              <w:rPr>
                <w:rFonts w:ascii="Calibri Light" w:hAnsi="Calibri Light" w:cs="Calibri Light"/>
                <w:color w:val="000000"/>
                <w:sz w:val="21"/>
                <w:szCs w:val="21"/>
              </w:rPr>
              <w:t xml:space="preserve">. For more information, visit </w:t>
            </w:r>
            <w:hyperlink r:id="rId25" w:history="1">
              <w:r w:rsidRPr="00167191">
                <w:rPr>
                  <w:rStyle w:val="Hyperlink"/>
                  <w:rFonts w:ascii="Calibri Light" w:hAnsi="Calibri Light" w:cs="Calibri Light"/>
                  <w:color w:val="000000"/>
                  <w:sz w:val="21"/>
                  <w:szCs w:val="21"/>
                </w:rPr>
                <w:t>https://www.utmb.edu/president/town-hall</w:t>
              </w:r>
            </w:hyperlink>
            <w:r w:rsidRPr="00167191">
              <w:rPr>
                <w:rFonts w:ascii="Calibri Light" w:hAnsi="Calibri Light" w:cs="Calibri Light"/>
                <w:sz w:val="21"/>
                <w:szCs w:val="21"/>
              </w:rPr>
              <w:t>.</w:t>
            </w:r>
          </w:p>
          <w:p w14:paraId="3819B6B9" w14:textId="77777777" w:rsidR="005D208D" w:rsidRDefault="005D208D" w:rsidP="00312173">
            <w:pPr>
              <w:rPr>
                <w:rFonts w:ascii="Calibri Light" w:hAnsi="Calibri Light" w:cs="Calibri Light"/>
                <w:color w:val="000000"/>
                <w:sz w:val="21"/>
                <w:szCs w:val="21"/>
              </w:rPr>
            </w:pPr>
          </w:p>
          <w:p w14:paraId="3EA73BAA" w14:textId="64FE3732" w:rsidR="005D208D" w:rsidRDefault="005D208D" w:rsidP="00312173">
            <w:pPr>
              <w:rPr>
                <w:rFonts w:asciiTheme="majorHAnsi" w:hAnsiTheme="majorHAnsi" w:cstheme="majorHAnsi"/>
                <w:b/>
                <w:bCs/>
                <w:color w:val="000000"/>
              </w:rPr>
            </w:pPr>
          </w:p>
          <w:p w14:paraId="0798764C" w14:textId="7EFF021E" w:rsidR="00785A96" w:rsidRDefault="00785A96" w:rsidP="00312173">
            <w:pPr>
              <w:rPr>
                <w:rFonts w:asciiTheme="majorHAnsi" w:hAnsiTheme="majorHAnsi" w:cstheme="majorHAnsi"/>
                <w:b/>
                <w:bCs/>
                <w:color w:val="000000"/>
              </w:rPr>
            </w:pPr>
          </w:p>
          <w:p w14:paraId="1801482A" w14:textId="043A3220" w:rsidR="00785A96" w:rsidRDefault="00785A96" w:rsidP="00312173">
            <w:pPr>
              <w:rPr>
                <w:rFonts w:asciiTheme="majorHAnsi" w:hAnsiTheme="majorHAnsi" w:cstheme="majorHAnsi"/>
                <w:b/>
                <w:bCs/>
                <w:color w:val="000000"/>
              </w:rPr>
            </w:pPr>
          </w:p>
          <w:p w14:paraId="47A1B850" w14:textId="2228A1DE" w:rsidR="00785A96" w:rsidRDefault="00785A96" w:rsidP="00312173">
            <w:pPr>
              <w:rPr>
                <w:rFonts w:asciiTheme="majorHAnsi" w:hAnsiTheme="majorHAnsi" w:cstheme="majorHAnsi"/>
                <w:b/>
                <w:bCs/>
                <w:color w:val="000000"/>
              </w:rPr>
            </w:pPr>
          </w:p>
          <w:p w14:paraId="0BD67C19" w14:textId="3E637245" w:rsidR="00785A96" w:rsidRDefault="00785A96" w:rsidP="00312173">
            <w:pPr>
              <w:rPr>
                <w:rFonts w:asciiTheme="majorHAnsi" w:hAnsiTheme="majorHAnsi" w:cstheme="majorHAnsi"/>
                <w:b/>
                <w:bCs/>
                <w:color w:val="000000"/>
              </w:rPr>
            </w:pPr>
          </w:p>
          <w:p w14:paraId="08239AD6" w14:textId="58F7A815" w:rsidR="00785A96" w:rsidRDefault="00785A96" w:rsidP="00312173">
            <w:pPr>
              <w:rPr>
                <w:rFonts w:asciiTheme="majorHAnsi" w:hAnsiTheme="majorHAnsi" w:cstheme="majorHAnsi"/>
                <w:b/>
                <w:bCs/>
                <w:color w:val="000000"/>
              </w:rPr>
            </w:pPr>
          </w:p>
          <w:p w14:paraId="2FF80B24" w14:textId="77777777" w:rsidR="00785A96" w:rsidRDefault="00785A96" w:rsidP="00312173">
            <w:pPr>
              <w:rPr>
                <w:rFonts w:ascii="Calibri Light" w:hAnsi="Calibri Light" w:cs="Calibri Light"/>
                <w:color w:val="000000"/>
                <w:sz w:val="21"/>
                <w:szCs w:val="21"/>
              </w:rPr>
            </w:pPr>
          </w:p>
          <w:p w14:paraId="1C0DDE6A" w14:textId="72068D39" w:rsidR="00167191" w:rsidRDefault="00167191" w:rsidP="00167191">
            <w:pPr>
              <w:pStyle w:val="NoSpacing"/>
              <w:rPr>
                <w:rFonts w:asciiTheme="majorHAnsi" w:hAnsiTheme="majorHAnsi" w:cstheme="majorHAnsi"/>
                <w:b/>
                <w:bCs/>
                <w:color w:val="000000"/>
              </w:rPr>
            </w:pPr>
            <w:r>
              <w:rPr>
                <w:rFonts w:asciiTheme="majorHAnsi" w:hAnsiTheme="majorHAnsi" w:cstheme="majorHAnsi"/>
                <w:b/>
                <w:bCs/>
                <w:color w:val="000000"/>
              </w:rPr>
              <w:t xml:space="preserve">         </w:t>
            </w:r>
          </w:p>
          <w:p w14:paraId="0064A844" w14:textId="3097E330" w:rsidR="00167191" w:rsidRDefault="00167191" w:rsidP="00167191">
            <w:pPr>
              <w:pStyle w:val="NoSpacing"/>
              <w:rPr>
                <w:rFonts w:asciiTheme="majorHAnsi" w:hAnsiTheme="majorHAnsi" w:cstheme="majorHAnsi"/>
                <w:b/>
                <w:bCs/>
                <w:color w:val="000000"/>
              </w:rPr>
            </w:pPr>
          </w:p>
          <w:p w14:paraId="4DF381E7" w14:textId="11CB5E80" w:rsidR="00167191" w:rsidRDefault="00167191" w:rsidP="00167191">
            <w:pPr>
              <w:pStyle w:val="NoSpacing"/>
              <w:rPr>
                <w:rFonts w:asciiTheme="majorHAnsi" w:hAnsiTheme="majorHAnsi" w:cstheme="majorHAnsi"/>
                <w:b/>
                <w:bCs/>
                <w:color w:val="000000"/>
              </w:rPr>
            </w:pPr>
          </w:p>
          <w:p w14:paraId="41F51756" w14:textId="728D18FA" w:rsidR="00167191" w:rsidRDefault="00167191" w:rsidP="00167191">
            <w:pPr>
              <w:pStyle w:val="NoSpacing"/>
              <w:rPr>
                <w:rFonts w:asciiTheme="majorHAnsi" w:hAnsiTheme="majorHAnsi" w:cstheme="majorHAnsi"/>
                <w:b/>
                <w:bCs/>
                <w:color w:val="000000"/>
              </w:rPr>
            </w:pPr>
          </w:p>
          <w:p w14:paraId="2A042DC0" w14:textId="7D5BED32" w:rsidR="00167191" w:rsidRDefault="00167191" w:rsidP="00167191">
            <w:pPr>
              <w:pStyle w:val="NoSpacing"/>
              <w:rPr>
                <w:rFonts w:asciiTheme="majorHAnsi" w:hAnsiTheme="majorHAnsi" w:cstheme="majorHAnsi"/>
                <w:b/>
                <w:bCs/>
                <w:color w:val="000000"/>
              </w:rPr>
            </w:pPr>
          </w:p>
          <w:p w14:paraId="4AA79E2F" w14:textId="1B6C5734" w:rsidR="00167191" w:rsidRDefault="00167191" w:rsidP="00167191">
            <w:pPr>
              <w:pStyle w:val="NoSpacing"/>
              <w:rPr>
                <w:rFonts w:asciiTheme="majorHAnsi" w:hAnsiTheme="majorHAnsi" w:cstheme="majorHAnsi"/>
                <w:b/>
                <w:bCs/>
                <w:color w:val="000000"/>
              </w:rPr>
            </w:pPr>
          </w:p>
          <w:p w14:paraId="265A2F79" w14:textId="6CDBF6AB" w:rsidR="00167191" w:rsidRDefault="00167191" w:rsidP="00167191">
            <w:pPr>
              <w:pStyle w:val="NoSpacing"/>
              <w:rPr>
                <w:rFonts w:asciiTheme="majorHAnsi" w:hAnsiTheme="majorHAnsi" w:cstheme="majorHAnsi"/>
                <w:b/>
                <w:bCs/>
                <w:color w:val="000000"/>
              </w:rPr>
            </w:pPr>
          </w:p>
          <w:p w14:paraId="4D92E36C" w14:textId="77777777" w:rsidR="00167191" w:rsidRPr="00167191" w:rsidRDefault="00167191" w:rsidP="00167191">
            <w:pPr>
              <w:pStyle w:val="NoSpacing"/>
              <w:rPr>
                <w:rFonts w:ascii="Calibri Light" w:hAnsi="Calibri Light" w:cs="Calibri Light"/>
                <w:color w:val="000000"/>
                <w:sz w:val="21"/>
                <w:szCs w:val="21"/>
              </w:rPr>
            </w:pPr>
          </w:p>
          <w:p w14:paraId="33D5B003" w14:textId="3913867F" w:rsidR="005D208D" w:rsidRPr="005D208D" w:rsidRDefault="005D208D" w:rsidP="00167191">
            <w:pPr>
              <w:rPr>
                <w:rFonts w:ascii="Calibri Light" w:hAnsi="Calibri Light" w:cs="Calibri Light"/>
                <w:color w:val="000000"/>
                <w:sz w:val="21"/>
                <w:szCs w:val="21"/>
              </w:rPr>
            </w:pPr>
          </w:p>
        </w:tc>
        <w:bookmarkStart w:id="0" w:name="_GoBack"/>
        <w:bookmarkEnd w:id="0"/>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07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3"/>
        </w:trPr>
        <w:tc>
          <w:tcPr>
            <w:tcW w:w="5130" w:type="dxa"/>
            <w:gridSpan w:val="3"/>
            <w:vMerge w:val="restart"/>
            <w:tcBorders>
              <w:top w:val="single" w:sz="8" w:space="0" w:color="auto"/>
              <w:left w:val="single" w:sz="8" w:space="0" w:color="auto"/>
              <w:right w:val="single" w:sz="4" w:space="0" w:color="auto"/>
            </w:tcBorders>
          </w:tcPr>
          <w:p w14:paraId="7E30044A" w14:textId="18C75FAD" w:rsidR="00EC490B" w:rsidRDefault="00167191" w:rsidP="000317BD">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3115730B" wp14:editId="09BEE9B1">
                  <wp:simplePos x="0" y="0"/>
                  <wp:positionH relativeFrom="column">
                    <wp:posOffset>50800</wp:posOffset>
                  </wp:positionH>
                  <wp:positionV relativeFrom="paragraph">
                    <wp:posOffset>121285</wp:posOffset>
                  </wp:positionV>
                  <wp:extent cx="199390" cy="232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46444C" w:rsidRPr="0046444C">
              <w:rPr>
                <w:rFonts w:ascii="Calibri Light" w:hAnsi="Calibri Light" w:cs="Calibri Light"/>
                <w:sz w:val="21"/>
                <w:szCs w:val="21"/>
              </w:rPr>
              <w:t xml:space="preserve"> </w:t>
            </w:r>
          </w:p>
          <w:p w14:paraId="7BE14F6F" w14:textId="606188BB" w:rsidR="00167191" w:rsidRPr="00167191" w:rsidRDefault="00167191" w:rsidP="00167191">
            <w:pPr>
              <w:pStyle w:val="NoSpacing"/>
              <w:rPr>
                <w:rFonts w:ascii="Calibri Light" w:hAnsi="Calibri Light" w:cs="Calibri Light"/>
                <w:sz w:val="21"/>
                <w:szCs w:val="21"/>
              </w:rPr>
            </w:pPr>
            <w:r>
              <w:rPr>
                <w:rFonts w:asciiTheme="majorHAnsi" w:hAnsiTheme="majorHAnsi" w:cstheme="majorHAnsi"/>
                <w:b/>
                <w:bCs/>
              </w:rPr>
              <w:t xml:space="preserve">         </w:t>
            </w:r>
            <w:r w:rsidRPr="00167191">
              <w:rPr>
                <w:rFonts w:asciiTheme="majorHAnsi" w:hAnsiTheme="majorHAnsi" w:cstheme="majorHAnsi"/>
                <w:b/>
                <w:bCs/>
              </w:rPr>
              <w:t>IACUC electronic protocol form training available:</w:t>
            </w:r>
            <w:r>
              <w:rPr>
                <w:rFonts w:ascii="Arial" w:hAnsi="Arial" w:cs="Arial"/>
                <w:b/>
                <w:bCs/>
              </w:rPr>
              <w:t xml:space="preserve"> </w:t>
            </w:r>
            <w:r>
              <w:rPr>
                <w:rFonts w:ascii="Arial" w:hAnsi="Arial" w:cs="Arial"/>
                <w:b/>
                <w:bCs/>
              </w:rPr>
              <w:br/>
            </w:r>
            <w:r w:rsidRPr="00167191">
              <w:rPr>
                <w:rFonts w:ascii="Calibri Light" w:hAnsi="Calibri Light" w:cs="Calibri Light"/>
                <w:sz w:val="21"/>
                <w:szCs w:val="21"/>
              </w:rPr>
              <w:t xml:space="preserve">The Institutional Animal Care and Use Committee </w:t>
            </w:r>
            <w:r w:rsidRPr="00167191">
              <w:rPr>
                <w:rFonts w:ascii="Calibri Light" w:hAnsi="Calibri Light" w:cs="Calibri Light"/>
                <w:color w:val="1F497D"/>
                <w:sz w:val="21"/>
                <w:szCs w:val="21"/>
              </w:rPr>
              <w:t>(</w:t>
            </w:r>
            <w:r w:rsidRPr="00167191">
              <w:rPr>
                <w:rFonts w:ascii="Calibri Light" w:hAnsi="Calibri Light" w:cs="Calibri Light"/>
                <w:sz w:val="21"/>
                <w:szCs w:val="21"/>
              </w:rPr>
              <w:t>IACUC</w:t>
            </w:r>
            <w:r w:rsidRPr="00167191">
              <w:rPr>
                <w:rFonts w:ascii="Calibri Light" w:hAnsi="Calibri Light" w:cs="Calibri Light"/>
                <w:color w:val="1F497D"/>
                <w:sz w:val="21"/>
                <w:szCs w:val="21"/>
              </w:rPr>
              <w:t>)</w:t>
            </w:r>
            <w:r w:rsidRPr="00167191">
              <w:rPr>
                <w:rFonts w:ascii="Calibri Light" w:hAnsi="Calibri Light" w:cs="Calibri Light"/>
                <w:sz w:val="21"/>
                <w:szCs w:val="21"/>
              </w:rPr>
              <w:t xml:space="preserve"> administrative office will offer training sessions to introduce the new IACUC electronic protocol form. Those who should attend include researchers and delegates who complete and submit animal care and use protocols and those who intend on submitting new protocols and/or have triennial renewals upcoming. Please sign up for one of the upcoming sessions of “Introduction to the UTMB IACUC Protocol </w:t>
            </w:r>
            <w:proofErr w:type="spellStart"/>
            <w:r w:rsidRPr="00167191">
              <w:rPr>
                <w:rFonts w:ascii="Calibri Light" w:hAnsi="Calibri Light" w:cs="Calibri Light"/>
                <w:sz w:val="21"/>
                <w:szCs w:val="21"/>
              </w:rPr>
              <w:t>eForm</w:t>
            </w:r>
            <w:proofErr w:type="spellEnd"/>
            <w:r w:rsidRPr="00167191">
              <w:rPr>
                <w:rFonts w:ascii="Calibri Light" w:hAnsi="Calibri Light" w:cs="Calibri Light"/>
                <w:sz w:val="21"/>
                <w:szCs w:val="21"/>
              </w:rPr>
              <w:t xml:space="preserve">” at </w:t>
            </w:r>
            <w:hyperlink r:id="rId30" w:history="1">
              <w:r w:rsidRPr="00167191">
                <w:rPr>
                  <w:rStyle w:val="Hyperlink"/>
                  <w:rFonts w:ascii="Calibri Light" w:hAnsi="Calibri Light" w:cs="Calibri Light"/>
                  <w:sz w:val="21"/>
                  <w:szCs w:val="21"/>
                </w:rPr>
                <w:t>http://research.utmb.edu/register</w:t>
              </w:r>
            </w:hyperlink>
            <w:r w:rsidRPr="00167191">
              <w:rPr>
                <w:rFonts w:ascii="Calibri Light" w:hAnsi="Calibri Light" w:cs="Calibri Light"/>
                <w:sz w:val="21"/>
                <w:szCs w:val="21"/>
              </w:rPr>
              <w:t xml:space="preserve">. The office will also offer training for small groups/departments; contact Allan Silva at (409) 266-9402 or </w:t>
            </w:r>
            <w:hyperlink r:id="rId31" w:history="1">
              <w:r w:rsidRPr="00167191">
                <w:rPr>
                  <w:rStyle w:val="Hyperlink"/>
                  <w:rFonts w:ascii="Calibri Light" w:hAnsi="Calibri Light" w:cs="Calibri Light"/>
                  <w:sz w:val="21"/>
                  <w:szCs w:val="21"/>
                </w:rPr>
                <w:t>afsilva@utmb.edu</w:t>
              </w:r>
            </w:hyperlink>
            <w:r w:rsidRPr="00167191">
              <w:rPr>
                <w:rFonts w:ascii="Calibri Light" w:hAnsi="Calibri Light" w:cs="Calibri Light"/>
                <w:sz w:val="21"/>
                <w:szCs w:val="21"/>
              </w:rPr>
              <w:t xml:space="preserve"> to schedule.</w:t>
            </w:r>
          </w:p>
          <w:p w14:paraId="397AB352" w14:textId="172B9641" w:rsidR="00167191" w:rsidRPr="00340F37" w:rsidRDefault="00167191" w:rsidP="000317BD">
            <w:pPr>
              <w:rPr>
                <w:rFonts w:ascii="Calibri Light" w:hAnsi="Calibri Light" w:cs="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18380013" w14:textId="2FA2D690" w:rsidR="00337455" w:rsidRPr="00EE7B1F" w:rsidRDefault="00337455"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Pr="00167191" w:rsidRDefault="00824F3C" w:rsidP="005D208D">
            <w:pPr>
              <w:spacing w:before="60"/>
              <w:rPr>
                <w:rFonts w:asciiTheme="majorHAnsi" w:hAnsiTheme="majorHAnsi"/>
                <w:b/>
                <w:color w:val="FF0000"/>
                <w:sz w:val="26"/>
                <w:szCs w:val="26"/>
              </w:rPr>
            </w:pPr>
            <w:r w:rsidRPr="00167191">
              <w:rPr>
                <w:rFonts w:asciiTheme="majorHAnsi" w:hAnsiTheme="majorHAnsi"/>
                <w:b/>
                <w:color w:val="FF0000"/>
                <w:sz w:val="26"/>
                <w:szCs w:val="26"/>
              </w:rPr>
              <w:t>DID YOU KNOW?</w:t>
            </w:r>
          </w:p>
          <w:p w14:paraId="00DA24B7" w14:textId="77777777" w:rsidR="00183BE1" w:rsidRPr="00167191" w:rsidRDefault="00183BE1" w:rsidP="00183BE1">
            <w:pPr>
              <w:rPr>
                <w:rFonts w:ascii="Calibri Light" w:hAnsi="Calibri Light" w:cs="Calibri Light"/>
                <w:color w:val="000000"/>
                <w:sz w:val="20"/>
                <w:szCs w:val="20"/>
              </w:rPr>
            </w:pPr>
            <w:r w:rsidRPr="00167191">
              <w:rPr>
                <w:rFonts w:ascii="Calibri Light" w:hAnsi="Calibri Light" w:cs="Calibri Light"/>
                <w:color w:val="000000"/>
                <w:sz w:val="20"/>
                <w:szCs w:val="20"/>
              </w:rPr>
              <w:t>UTMB Alerts is our institution’s method of communicating with faculty, staff and students during severe weather conditions or other emergency events that have the potential to threaten safety or impact business operations. Employees and students are automatically enrolled in the UTMB Alerts notification system, using basic directory information such as a UTMB email address or phone number. But to receive UTMB Alerts notifications on a mobile device, a few extra steps are required. Here’s how:</w:t>
            </w:r>
          </w:p>
          <w:p w14:paraId="4BBF2C3D" w14:textId="77777777" w:rsidR="00183BE1" w:rsidRPr="00167191" w:rsidRDefault="00183BE1" w:rsidP="00183BE1">
            <w:pPr>
              <w:rPr>
                <w:rFonts w:ascii="Calibri Light" w:hAnsi="Calibri Light" w:cs="Calibri Light"/>
                <w:color w:val="000000"/>
                <w:sz w:val="20"/>
                <w:szCs w:val="20"/>
              </w:rPr>
            </w:pPr>
            <w:r w:rsidRPr="00167191">
              <w:rPr>
                <w:rFonts w:ascii="Calibri Light" w:hAnsi="Calibri Light" w:cs="Calibri Light"/>
                <w:color w:val="000000"/>
                <w:sz w:val="20"/>
                <w:szCs w:val="20"/>
              </w:rPr>
              <w:t> </w:t>
            </w:r>
          </w:p>
          <w:p w14:paraId="0010FD00"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Point your web browser to the UTMB Directory (</w:t>
            </w:r>
            <w:hyperlink r:id="rId32" w:history="1">
              <w:r w:rsidRPr="00167191">
                <w:rPr>
                  <w:rStyle w:val="Hyperlink"/>
                  <w:rFonts w:ascii="Calibri Light" w:hAnsi="Calibri Light" w:cs="Calibri Light"/>
                  <w:sz w:val="20"/>
                  <w:szCs w:val="20"/>
                </w:rPr>
                <w:t>https://intranet.utmb.edu/directory/</w:t>
              </w:r>
            </w:hyperlink>
            <w:r w:rsidRPr="00167191">
              <w:rPr>
                <w:rFonts w:ascii="Calibri Light" w:hAnsi="Calibri Light" w:cs="Calibri Light"/>
                <w:color w:val="000000"/>
                <w:sz w:val="20"/>
                <w:szCs w:val="20"/>
              </w:rPr>
              <w:t xml:space="preserve">) and search for your own name. </w:t>
            </w:r>
          </w:p>
          <w:p w14:paraId="26C6A9F7"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Once you’ve located your contact information in the directory, click on the middle button in the blue bar titled, “Edit My Alert Info.”</w:t>
            </w:r>
          </w:p>
          <w:p w14:paraId="2E732EB7"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On the next screen, log in with your UTMB username and password.</w:t>
            </w:r>
          </w:p>
          <w:p w14:paraId="13D3FC9F"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 xml:space="preserve">On the My Profile page, click on “Edit” in the top right-hand corner of the white box. </w:t>
            </w:r>
          </w:p>
          <w:p w14:paraId="468F26F2"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 xml:space="preserve">Add your mobile device number in the “Mobile Phone” </w:t>
            </w:r>
            <w:r w:rsidRPr="00167191">
              <w:rPr>
                <w:rFonts w:ascii="Calibri Light" w:hAnsi="Calibri Light" w:cs="Calibri Light"/>
                <w:bCs/>
                <w:color w:val="000000"/>
                <w:sz w:val="20"/>
                <w:szCs w:val="20"/>
              </w:rPr>
              <w:t>and</w:t>
            </w:r>
            <w:r w:rsidRPr="00167191">
              <w:rPr>
                <w:rFonts w:ascii="Calibri Light" w:hAnsi="Calibri Light" w:cs="Calibri Light"/>
                <w:color w:val="000000"/>
                <w:sz w:val="20"/>
                <w:szCs w:val="20"/>
              </w:rPr>
              <w:t xml:space="preserve"> “Text Message” fields. </w:t>
            </w:r>
          </w:p>
          <w:p w14:paraId="7CD5DAD1" w14:textId="77777777" w:rsidR="00183BE1" w:rsidRPr="00167191" w:rsidRDefault="00183BE1" w:rsidP="00183BE1">
            <w:pPr>
              <w:pStyle w:val="ListParagraph"/>
              <w:numPr>
                <w:ilvl w:val="0"/>
                <w:numId w:val="38"/>
              </w:numPr>
              <w:rPr>
                <w:rFonts w:ascii="Calibri Light" w:hAnsi="Calibri Light" w:cs="Calibri Light"/>
                <w:color w:val="000000"/>
                <w:sz w:val="20"/>
                <w:szCs w:val="20"/>
              </w:rPr>
            </w:pPr>
            <w:r w:rsidRPr="00167191">
              <w:rPr>
                <w:rFonts w:ascii="Calibri Light" w:hAnsi="Calibri Light" w:cs="Calibri Light"/>
                <w:color w:val="000000"/>
                <w:sz w:val="20"/>
                <w:szCs w:val="20"/>
              </w:rPr>
              <w:t xml:space="preserve">Click the blue “Save” bar and then exit. </w:t>
            </w:r>
          </w:p>
          <w:p w14:paraId="33387A04" w14:textId="77777777" w:rsidR="00183BE1" w:rsidRPr="00167191" w:rsidRDefault="00183BE1" w:rsidP="00183BE1">
            <w:pPr>
              <w:ind w:left="720"/>
              <w:rPr>
                <w:rFonts w:ascii="Calibri Light" w:hAnsi="Calibri Light" w:cs="Calibri Light"/>
                <w:color w:val="000000"/>
                <w:sz w:val="20"/>
                <w:szCs w:val="20"/>
              </w:rPr>
            </w:pPr>
            <w:r w:rsidRPr="00167191">
              <w:rPr>
                <w:rFonts w:ascii="Calibri Light" w:hAnsi="Calibri Light" w:cs="Calibri Light"/>
                <w:color w:val="000000"/>
                <w:sz w:val="20"/>
                <w:szCs w:val="20"/>
              </w:rPr>
              <w:t> </w:t>
            </w:r>
          </w:p>
          <w:p w14:paraId="18ADA91F" w14:textId="77777777" w:rsidR="00183BE1" w:rsidRPr="00167191" w:rsidRDefault="00183BE1" w:rsidP="00183BE1">
            <w:pPr>
              <w:rPr>
                <w:rFonts w:ascii="Calibri Light" w:hAnsi="Calibri Light" w:cs="Calibri Light"/>
                <w:color w:val="000000"/>
                <w:sz w:val="20"/>
                <w:szCs w:val="20"/>
              </w:rPr>
            </w:pPr>
            <w:r w:rsidRPr="00167191">
              <w:rPr>
                <w:rFonts w:ascii="Calibri Light" w:hAnsi="Calibri Light" w:cs="Calibri Light"/>
                <w:color w:val="000000"/>
                <w:sz w:val="20"/>
                <w:szCs w:val="20"/>
              </w:rPr>
              <w:t xml:space="preserve">It is strongly recommended that you enter your mobile contact information to ensure you get emergency messages quickly on a device that is (nearly) always close by. For a screencast that outlines the steps to signing up your mobile device for UTMB Alerts, visit </w:t>
            </w:r>
            <w:hyperlink r:id="rId33" w:history="1">
              <w:r w:rsidRPr="00167191">
                <w:rPr>
                  <w:rStyle w:val="Hyperlink"/>
                  <w:rFonts w:ascii="Calibri Light" w:hAnsi="Calibri Light" w:cs="Calibri Light"/>
                  <w:sz w:val="20"/>
                  <w:szCs w:val="20"/>
                </w:rPr>
                <w:t>https://utmb.us/2vf</w:t>
              </w:r>
            </w:hyperlink>
            <w:r w:rsidRPr="00167191">
              <w:rPr>
                <w:rFonts w:ascii="Calibri Light" w:hAnsi="Calibri Light" w:cs="Calibri Light"/>
                <w:color w:val="000000"/>
                <w:sz w:val="20"/>
                <w:szCs w:val="20"/>
              </w:rPr>
              <w:t xml:space="preserve">. </w:t>
            </w:r>
          </w:p>
          <w:p w14:paraId="29F3D34D" w14:textId="1515D006" w:rsidR="00312173" w:rsidRPr="00183BE1" w:rsidRDefault="005D208D" w:rsidP="00340F37">
            <w:pPr>
              <w:rPr>
                <w:rFonts w:ascii="Calibri Light" w:hAnsi="Calibri Light" w:cs="Calibri Light"/>
                <w:sz w:val="21"/>
                <w:szCs w:val="21"/>
              </w:rPr>
            </w:pPr>
            <w:r w:rsidRPr="00183BE1">
              <w:rPr>
                <w:rFonts w:ascii="Calibri Light" w:hAnsi="Calibri Light" w:cs="Calibri Light"/>
                <w:sz w:val="21"/>
                <w:szCs w:val="21"/>
              </w:rPr>
              <w:t>.</w:t>
            </w:r>
          </w:p>
        </w:tc>
      </w:tr>
    </w:tbl>
    <w:p w14:paraId="7247DB5A" w14:textId="003FF8E1" w:rsidR="008F7AD8" w:rsidRPr="00DC69BA" w:rsidRDefault="008F7AD8" w:rsidP="00596875">
      <w:pPr>
        <w:rPr>
          <w:rFonts w:asciiTheme="majorHAnsi" w:hAnsiTheme="majorHAnsi"/>
          <w:sz w:val="20"/>
        </w:rPr>
      </w:pPr>
    </w:p>
    <w:sectPr w:rsidR="008F7AD8" w:rsidRPr="00DC69BA"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112C" w14:textId="77777777" w:rsidR="0094026B" w:rsidRDefault="0094026B" w:rsidP="00874B86">
      <w:r>
        <w:separator/>
      </w:r>
    </w:p>
  </w:endnote>
  <w:endnote w:type="continuationSeparator" w:id="0">
    <w:p w14:paraId="5785C3A5" w14:textId="77777777" w:rsidR="0094026B" w:rsidRDefault="0094026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1B92" w14:textId="77777777" w:rsidR="0094026B" w:rsidRDefault="0094026B" w:rsidP="00874B86">
      <w:r>
        <w:separator/>
      </w:r>
    </w:p>
  </w:footnote>
  <w:footnote w:type="continuationSeparator" w:id="0">
    <w:p w14:paraId="61B953F0" w14:textId="77777777" w:rsidR="0094026B" w:rsidRDefault="0094026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31851">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44.7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568DC"/>
    <w:multiLevelType w:val="hybridMultilevel"/>
    <w:tmpl w:val="118A1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5DF4281C"/>
    <w:multiLevelType w:val="hybridMultilevel"/>
    <w:tmpl w:val="D0E4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23"/>
  </w:num>
  <w:num w:numId="4">
    <w:abstractNumId w:val="0"/>
  </w:num>
  <w:num w:numId="5">
    <w:abstractNumId w:val="1"/>
  </w:num>
  <w:num w:numId="6">
    <w:abstractNumId w:val="2"/>
  </w:num>
  <w:num w:numId="7">
    <w:abstractNumId w:val="5"/>
  </w:num>
  <w:num w:numId="8">
    <w:abstractNumId w:val="29"/>
  </w:num>
  <w:num w:numId="9">
    <w:abstractNumId w:val="12"/>
  </w:num>
  <w:num w:numId="10">
    <w:abstractNumId w:val="19"/>
  </w:num>
  <w:num w:numId="11">
    <w:abstractNumId w:val="17"/>
  </w:num>
  <w:num w:numId="12">
    <w:abstractNumId w:val="7"/>
  </w:num>
  <w:num w:numId="13">
    <w:abstractNumId w:val="24"/>
  </w:num>
  <w:num w:numId="14">
    <w:abstractNumId w:val="21"/>
  </w:num>
  <w:num w:numId="15">
    <w:abstractNumId w:val="35"/>
  </w:num>
  <w:num w:numId="16">
    <w:abstractNumId w:val="15"/>
  </w:num>
  <w:num w:numId="17">
    <w:abstractNumId w:val="34"/>
  </w:num>
  <w:num w:numId="18">
    <w:abstractNumId w:val="9"/>
  </w:num>
  <w:num w:numId="19">
    <w:abstractNumId w:val="22"/>
  </w:num>
  <w:num w:numId="20">
    <w:abstractNumId w:val="31"/>
  </w:num>
  <w:num w:numId="21">
    <w:abstractNumId w:val="36"/>
  </w:num>
  <w:num w:numId="22">
    <w:abstractNumId w:val="11"/>
  </w:num>
  <w:num w:numId="23">
    <w:abstractNumId w:val="28"/>
  </w:num>
  <w:num w:numId="24">
    <w:abstractNumId w:val="32"/>
  </w:num>
  <w:num w:numId="25">
    <w:abstractNumId w:val="10"/>
  </w:num>
  <w:num w:numId="26">
    <w:abstractNumId w:val="3"/>
  </w:num>
  <w:num w:numId="27">
    <w:abstractNumId w:val="16"/>
  </w:num>
  <w:num w:numId="28">
    <w:abstractNumId w:val="8"/>
  </w:num>
  <w:num w:numId="29">
    <w:abstractNumId w:val="27"/>
  </w:num>
  <w:num w:numId="30">
    <w:abstractNumId w:val="38"/>
  </w:num>
  <w:num w:numId="31">
    <w:abstractNumId w:val="26"/>
  </w:num>
  <w:num w:numId="32">
    <w:abstractNumId w:val="18"/>
  </w:num>
  <w:num w:numId="33">
    <w:abstractNumId w:val="14"/>
  </w:num>
  <w:num w:numId="34">
    <w:abstractNumId w:val="20"/>
  </w:num>
  <w:num w:numId="35">
    <w:abstractNumId w:val="13"/>
  </w:num>
  <w:num w:numId="36">
    <w:abstractNumId w:val="37"/>
  </w:num>
  <w:num w:numId="37">
    <w:abstractNumId w:val="33"/>
  </w:num>
  <w:num w:numId="38">
    <w:abstractNumId w:val="4"/>
  </w:num>
  <w:num w:numId="3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1BA8"/>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67191"/>
    <w:rsid w:val="001767B8"/>
    <w:rsid w:val="001838A0"/>
    <w:rsid w:val="00183BE1"/>
    <w:rsid w:val="00183D7B"/>
    <w:rsid w:val="00190040"/>
    <w:rsid w:val="001A0C1D"/>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21A7"/>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2F7D42"/>
    <w:rsid w:val="00312173"/>
    <w:rsid w:val="003136F1"/>
    <w:rsid w:val="00314842"/>
    <w:rsid w:val="00321AF8"/>
    <w:rsid w:val="003224F1"/>
    <w:rsid w:val="00324F34"/>
    <w:rsid w:val="0033116D"/>
    <w:rsid w:val="00331851"/>
    <w:rsid w:val="00332E95"/>
    <w:rsid w:val="003352C1"/>
    <w:rsid w:val="00337455"/>
    <w:rsid w:val="00340F37"/>
    <w:rsid w:val="0034257F"/>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444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0E2"/>
    <w:rsid w:val="00772C83"/>
    <w:rsid w:val="007741A7"/>
    <w:rsid w:val="00785A96"/>
    <w:rsid w:val="00787883"/>
    <w:rsid w:val="00790A71"/>
    <w:rsid w:val="0079222C"/>
    <w:rsid w:val="00793B02"/>
    <w:rsid w:val="007A00A3"/>
    <w:rsid w:val="007A132B"/>
    <w:rsid w:val="007A1EB2"/>
    <w:rsid w:val="007A6844"/>
    <w:rsid w:val="007A6F4E"/>
    <w:rsid w:val="007B196E"/>
    <w:rsid w:val="007B7890"/>
    <w:rsid w:val="007D1B96"/>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A349F"/>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026B"/>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63653"/>
    <w:rsid w:val="00E76215"/>
    <w:rsid w:val="00E840C8"/>
    <w:rsid w:val="00E87236"/>
    <w:rsid w:val="00E87D19"/>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A1">
    <w:name w:val="A1"/>
    <w:basedOn w:val="DefaultParagraphFont"/>
    <w:uiPriority w:val="99"/>
    <w:rsid w:val="00041BA8"/>
    <w:rPr>
      <w:rFonts w:ascii="HelveticaNeueLT Std" w:hAnsi="HelveticaNeueLT Std"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4879773">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33377965">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472469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433862195">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35850574">
      <w:bodyDiv w:val="1"/>
      <w:marLeft w:val="0"/>
      <w:marRight w:val="0"/>
      <w:marTop w:val="0"/>
      <w:marBottom w:val="0"/>
      <w:divBdr>
        <w:top w:val="none" w:sz="0" w:space="0" w:color="auto"/>
        <w:left w:val="none" w:sz="0" w:space="0" w:color="auto"/>
        <w:bottom w:val="none" w:sz="0" w:space="0" w:color="auto"/>
        <w:right w:val="none" w:sz="0" w:space="0" w:color="auto"/>
      </w:divBdr>
    </w:div>
    <w:div w:id="1548643032">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1405881">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5.png"/><Relationship Id="rId18" Type="http://schemas.openxmlformats.org/officeDocument/2006/relationships/hyperlink" Target="mailto:events@utmb.edu"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hr.utmb.edu/hrbbc/benefits/annual_enroll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www.utmb.edu/president/town-hall" TargetMode="External"/><Relationship Id="rId33" Type="http://schemas.openxmlformats.org/officeDocument/2006/relationships/hyperlink" Target="https://utmb.us/2vf" TargetMode="External"/><Relationship Id="rId2" Type="http://schemas.openxmlformats.org/officeDocument/2006/relationships/numbering" Target="numbering.xml"/><Relationship Id="rId16" Type="http://schemas.openxmlformats.org/officeDocument/2006/relationships/hyperlink" Target="http://intranet.utmb.edu/best-care" TargetMode="External"/><Relationship Id="rId20" Type="http://schemas.openxmlformats.org/officeDocument/2006/relationships/hyperlink" Target="https://utdirect.utexas.edu/nlogon/sgwww/myUTBenefits/index.WBX"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utmb.edu/eac/contact-us" TargetMode="External"/><Relationship Id="rId32" Type="http://schemas.openxmlformats.org/officeDocument/2006/relationships/hyperlink" Target="https://intranet.utmb.edu/direc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net.utmb.edu/best-care/effectiveness/tools/reduce-30-day-readmissions" TargetMode="External"/><Relationship Id="rId23" Type="http://schemas.openxmlformats.org/officeDocument/2006/relationships/hyperlink" Target="https://hr.utmb.edu/relations/emergency/"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utmb.edu/eac/town-hall-questions-answers/last-town-hall-questions-and-answers" TargetMode="External"/><Relationship Id="rId31" Type="http://schemas.openxmlformats.org/officeDocument/2006/relationships/hyperlink" Target="mailto:afsilva@utmb.edu"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ebforms.utmb.edu/frevvo/web/tn/forms/user/giflynn/app/_M2ECYBTmEempUclRFxPosw/formtype/_dn1HoASZEempsq_jYOb_6Q/popupform" TargetMode="External"/><Relationship Id="rId22" Type="http://schemas.openxmlformats.org/officeDocument/2006/relationships/hyperlink" Target="https://webforms.utmb.edu/frevvo/web/tn/forms/user/giflynn/app/_2fXwMBYqEeaPsbyOXGb9YQ/flowtype/_QIqGMaQqEeWwb9eqGmEsIw/popupform" TargetMode="External"/><Relationship Id="rId27" Type="http://schemas.openxmlformats.org/officeDocument/2006/relationships/image" Target="media/image8.png"/><Relationship Id="rId30" Type="http://schemas.openxmlformats.org/officeDocument/2006/relationships/hyperlink" Target="http://research.utmb.edu/registe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40B5-72E0-4E03-A214-0620DD3E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2019-07-11T16:22:00Z</cp:lastPrinted>
  <dcterms:created xsi:type="dcterms:W3CDTF">2019-07-11T18:07:00Z</dcterms:created>
  <dcterms:modified xsi:type="dcterms:W3CDTF">2019-07-11T18:07:00Z</dcterms:modified>
</cp:coreProperties>
</file>